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4B" w:rsidRDefault="00446806">
      <w:pPr>
        <w:spacing w:before="64"/>
        <w:ind w:left="4044" w:right="4045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  <w:u w:val="thick" w:color="000000"/>
        </w:rPr>
        <w:t>CITY</w:t>
      </w:r>
      <w:r>
        <w:rPr>
          <w:rFonts w:ascii="Cambria" w:eastAsia="Cambria" w:hAnsi="Cambria" w:cs="Cambria"/>
          <w:b/>
          <w:spacing w:val="-3"/>
          <w:sz w:val="26"/>
          <w:szCs w:val="26"/>
          <w:u w:val="thick" w:color="000000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  <w:u w:val="thick" w:color="000000"/>
        </w:rPr>
        <w:t>OF</w:t>
      </w:r>
      <w:r>
        <w:rPr>
          <w:rFonts w:ascii="Cambria" w:eastAsia="Cambria" w:hAnsi="Cambria" w:cs="Cambria"/>
          <w:b/>
          <w:spacing w:val="-3"/>
          <w:sz w:val="26"/>
          <w:szCs w:val="26"/>
          <w:u w:val="thick" w:color="000000"/>
        </w:rPr>
        <w:t xml:space="preserve"> </w:t>
      </w:r>
      <w:r>
        <w:rPr>
          <w:rFonts w:ascii="Cambria" w:eastAsia="Cambria" w:hAnsi="Cambria" w:cs="Cambria"/>
          <w:b/>
          <w:w w:val="99"/>
          <w:sz w:val="26"/>
          <w:szCs w:val="26"/>
          <w:u w:val="thick" w:color="000000"/>
        </w:rPr>
        <w:t>C</w:t>
      </w:r>
      <w:r>
        <w:rPr>
          <w:rFonts w:ascii="Cambria" w:eastAsia="Cambria" w:hAnsi="Cambria" w:cs="Cambria"/>
          <w:b/>
          <w:spacing w:val="-1"/>
          <w:w w:val="99"/>
          <w:sz w:val="26"/>
          <w:szCs w:val="26"/>
          <w:u w:val="thick" w:color="000000"/>
        </w:rPr>
        <w:t>ASS</w:t>
      </w:r>
      <w:r>
        <w:rPr>
          <w:rFonts w:ascii="Cambria" w:eastAsia="Cambria" w:hAnsi="Cambria" w:cs="Cambria"/>
          <w:b/>
          <w:spacing w:val="1"/>
          <w:w w:val="99"/>
          <w:sz w:val="26"/>
          <w:szCs w:val="26"/>
          <w:u w:val="thick" w:color="000000"/>
        </w:rPr>
        <w:t>V</w:t>
      </w:r>
      <w:r>
        <w:rPr>
          <w:rFonts w:ascii="Cambria" w:eastAsia="Cambria" w:hAnsi="Cambria" w:cs="Cambria"/>
          <w:b/>
          <w:w w:val="99"/>
          <w:sz w:val="26"/>
          <w:szCs w:val="26"/>
          <w:u w:val="thick" w:color="000000"/>
        </w:rPr>
        <w:t>IL</w:t>
      </w:r>
      <w:r>
        <w:rPr>
          <w:rFonts w:ascii="Cambria" w:eastAsia="Cambria" w:hAnsi="Cambria" w:cs="Cambria"/>
          <w:b/>
          <w:spacing w:val="-2"/>
          <w:w w:val="99"/>
          <w:sz w:val="26"/>
          <w:szCs w:val="26"/>
          <w:u w:val="thick" w:color="000000"/>
        </w:rPr>
        <w:t>L</w:t>
      </w:r>
      <w:r>
        <w:rPr>
          <w:rFonts w:ascii="Cambria" w:eastAsia="Cambria" w:hAnsi="Cambria" w:cs="Cambria"/>
          <w:b/>
          <w:w w:val="99"/>
          <w:sz w:val="26"/>
          <w:szCs w:val="26"/>
          <w:u w:val="thick" w:color="000000"/>
        </w:rPr>
        <w:t>E</w:t>
      </w:r>
    </w:p>
    <w:p w:rsidR="00E82A4B" w:rsidRDefault="00446806">
      <w:pPr>
        <w:spacing w:line="280" w:lineRule="exact"/>
        <w:ind w:left="2951" w:right="2955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pacing w:val="-1"/>
          <w:position w:val="-1"/>
          <w:sz w:val="26"/>
          <w:szCs w:val="26"/>
          <w:u w:val="thick" w:color="000000"/>
        </w:rPr>
        <w:t>R</w:t>
      </w:r>
      <w:r>
        <w:rPr>
          <w:rFonts w:ascii="Cambria" w:eastAsia="Cambria" w:hAnsi="Cambria" w:cs="Cambria"/>
          <w:b/>
          <w:spacing w:val="1"/>
          <w:position w:val="-1"/>
          <w:sz w:val="26"/>
          <w:szCs w:val="26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6"/>
          <w:szCs w:val="26"/>
          <w:u w:val="thick" w:color="000000"/>
        </w:rPr>
        <w:t>QU</w:t>
      </w:r>
      <w:r>
        <w:rPr>
          <w:rFonts w:ascii="Cambria" w:eastAsia="Cambria" w:hAnsi="Cambria" w:cs="Cambria"/>
          <w:b/>
          <w:spacing w:val="1"/>
          <w:position w:val="-1"/>
          <w:sz w:val="26"/>
          <w:szCs w:val="26"/>
          <w:u w:val="thick" w:color="000000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6"/>
          <w:szCs w:val="26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6"/>
          <w:szCs w:val="26"/>
          <w:u w:val="thick" w:color="000000"/>
        </w:rPr>
        <w:t>T</w:t>
      </w:r>
      <w:r>
        <w:rPr>
          <w:rFonts w:ascii="Cambria" w:eastAsia="Cambria" w:hAnsi="Cambria" w:cs="Cambria"/>
          <w:b/>
          <w:spacing w:val="-12"/>
          <w:position w:val="-1"/>
          <w:sz w:val="26"/>
          <w:szCs w:val="26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3"/>
          <w:position w:val="-1"/>
          <w:sz w:val="26"/>
          <w:szCs w:val="26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6"/>
          <w:szCs w:val="26"/>
          <w:u w:val="thick" w:color="000000"/>
        </w:rPr>
        <w:t>O</w:t>
      </w:r>
      <w:r>
        <w:rPr>
          <w:rFonts w:ascii="Cambria" w:eastAsia="Cambria" w:hAnsi="Cambria" w:cs="Cambria"/>
          <w:b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6"/>
          <w:szCs w:val="26"/>
          <w:u w:val="thick" w:color="000000"/>
        </w:rPr>
        <w:t>D</w:t>
      </w:r>
      <w:r>
        <w:rPr>
          <w:rFonts w:ascii="Cambria" w:eastAsia="Cambria" w:hAnsi="Cambria" w:cs="Cambria"/>
          <w:b/>
          <w:spacing w:val="2"/>
          <w:position w:val="-1"/>
          <w:sz w:val="26"/>
          <w:szCs w:val="26"/>
          <w:u w:val="thick" w:color="000000"/>
        </w:rPr>
        <w:t>D</w:t>
      </w:r>
      <w:r>
        <w:rPr>
          <w:rFonts w:ascii="Cambria" w:eastAsia="Cambria" w:hAnsi="Cambria" w:cs="Cambria"/>
          <w:b/>
          <w:spacing w:val="-1"/>
          <w:position w:val="-1"/>
          <w:sz w:val="26"/>
          <w:szCs w:val="26"/>
          <w:u w:val="thick" w:color="000000"/>
        </w:rPr>
        <w:t>R</w:t>
      </w:r>
      <w:r>
        <w:rPr>
          <w:rFonts w:ascii="Cambria" w:eastAsia="Cambria" w:hAnsi="Cambria" w:cs="Cambria"/>
          <w:b/>
          <w:spacing w:val="1"/>
          <w:position w:val="-1"/>
          <w:sz w:val="26"/>
          <w:szCs w:val="26"/>
          <w:u w:val="thick" w:color="000000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6"/>
          <w:szCs w:val="26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6"/>
          <w:szCs w:val="26"/>
          <w:u w:val="thick" w:color="000000"/>
        </w:rPr>
        <w:t>S</w:t>
      </w:r>
      <w:r>
        <w:rPr>
          <w:rFonts w:ascii="Cambria" w:eastAsia="Cambria" w:hAnsi="Cambria" w:cs="Cambria"/>
          <w:b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6"/>
          <w:szCs w:val="26"/>
          <w:u w:val="thick" w:color="000000"/>
        </w:rPr>
        <w:t>CI</w:t>
      </w:r>
      <w:r>
        <w:rPr>
          <w:rFonts w:ascii="Cambria" w:eastAsia="Cambria" w:hAnsi="Cambria" w:cs="Cambria"/>
          <w:b/>
          <w:spacing w:val="3"/>
          <w:position w:val="-1"/>
          <w:sz w:val="26"/>
          <w:szCs w:val="26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6"/>
          <w:szCs w:val="26"/>
          <w:u w:val="thick" w:color="000000"/>
        </w:rPr>
        <w:t>Y</w:t>
      </w:r>
      <w:r>
        <w:rPr>
          <w:rFonts w:ascii="Cambria" w:eastAsia="Cambria" w:hAnsi="Cambria" w:cs="Cambria"/>
          <w:b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Cambria" w:eastAsia="Cambria" w:hAnsi="Cambria" w:cs="Cambria"/>
          <w:b/>
          <w:w w:val="99"/>
          <w:position w:val="-1"/>
          <w:sz w:val="26"/>
          <w:szCs w:val="26"/>
          <w:u w:val="thick" w:color="000000"/>
        </w:rPr>
        <w:t>CO</w:t>
      </w:r>
      <w:r>
        <w:rPr>
          <w:rFonts w:ascii="Cambria" w:eastAsia="Cambria" w:hAnsi="Cambria" w:cs="Cambria"/>
          <w:b/>
          <w:spacing w:val="2"/>
          <w:w w:val="99"/>
          <w:position w:val="-1"/>
          <w:sz w:val="26"/>
          <w:szCs w:val="26"/>
          <w:u w:val="thick" w:color="000000"/>
        </w:rPr>
        <w:t>U</w:t>
      </w:r>
      <w:r>
        <w:rPr>
          <w:rFonts w:ascii="Cambria" w:eastAsia="Cambria" w:hAnsi="Cambria" w:cs="Cambria"/>
          <w:b/>
          <w:spacing w:val="-1"/>
          <w:w w:val="99"/>
          <w:position w:val="-1"/>
          <w:sz w:val="26"/>
          <w:szCs w:val="26"/>
          <w:u w:val="thick" w:color="000000"/>
        </w:rPr>
        <w:t>N</w:t>
      </w:r>
      <w:r>
        <w:rPr>
          <w:rFonts w:ascii="Cambria" w:eastAsia="Cambria" w:hAnsi="Cambria" w:cs="Cambria"/>
          <w:b/>
          <w:w w:val="99"/>
          <w:position w:val="-1"/>
          <w:sz w:val="26"/>
          <w:szCs w:val="26"/>
          <w:u w:val="thick" w:color="000000"/>
        </w:rPr>
        <w:t>C</w:t>
      </w:r>
      <w:r>
        <w:rPr>
          <w:rFonts w:ascii="Cambria" w:eastAsia="Cambria" w:hAnsi="Cambria" w:cs="Cambria"/>
          <w:b/>
          <w:spacing w:val="3"/>
          <w:w w:val="99"/>
          <w:position w:val="-1"/>
          <w:sz w:val="26"/>
          <w:szCs w:val="26"/>
          <w:u w:val="thick" w:color="000000"/>
        </w:rPr>
        <w:t>I</w:t>
      </w:r>
      <w:r>
        <w:rPr>
          <w:rFonts w:ascii="Cambria" w:eastAsia="Cambria" w:hAnsi="Cambria" w:cs="Cambria"/>
          <w:b/>
          <w:w w:val="99"/>
          <w:position w:val="-1"/>
          <w:sz w:val="26"/>
          <w:szCs w:val="26"/>
          <w:u w:val="thick" w:color="000000"/>
        </w:rPr>
        <w:t>L</w:t>
      </w:r>
    </w:p>
    <w:p w:rsidR="00E82A4B" w:rsidRDefault="00E82A4B">
      <w:pPr>
        <w:spacing w:before="20" w:line="240" w:lineRule="exact"/>
        <w:rPr>
          <w:sz w:val="24"/>
          <w:szCs w:val="24"/>
        </w:rPr>
      </w:pPr>
    </w:p>
    <w:p w:rsidR="00E82A4B" w:rsidRDefault="00446806">
      <w:pPr>
        <w:spacing w:before="30"/>
        <w:ind w:left="108" w:right="7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Any</w:t>
      </w:r>
      <w:r>
        <w:rPr>
          <w:rFonts w:ascii="Cambria" w:eastAsia="Cambria" w:hAnsi="Cambria" w:cs="Cambria"/>
          <w:sz w:val="22"/>
          <w:szCs w:val="22"/>
        </w:rPr>
        <w:t>one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addr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or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the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lde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en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ee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ent th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 le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7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da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eet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>. Re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lar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nc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eet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4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eld on the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Tuesday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 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h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h; there</w:t>
      </w:r>
      <w:r>
        <w:rPr>
          <w:rFonts w:ascii="Cambria" w:eastAsia="Cambria" w:hAnsi="Cambria" w:cs="Cambria"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ore,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equ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e re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 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rk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o later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 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E5133F">
        <w:rPr>
          <w:rFonts w:ascii="Cambria" w:eastAsia="Cambria" w:hAnsi="Cambria" w:cs="Cambria"/>
          <w:sz w:val="22"/>
          <w:szCs w:val="22"/>
        </w:rPr>
        <w:t>Tuesday</w:t>
      </w:r>
      <w:bookmarkStart w:id="0" w:name="_GoBack"/>
      <w:bookmarkEnd w:id="0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, to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 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ded 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at 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h’s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a.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equ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ed late 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ll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</w:p>
    <w:p w:rsidR="00E82A4B" w:rsidRDefault="00446806">
      <w:pPr>
        <w:spacing w:line="240" w:lineRule="exact"/>
        <w:ind w:left="10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the fo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position w:val="-1"/>
          <w:sz w:val="22"/>
          <w:szCs w:val="22"/>
        </w:rPr>
        <w:t>ow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h’s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da.</w:t>
      </w:r>
    </w:p>
    <w:p w:rsidR="00E82A4B" w:rsidRDefault="00446806">
      <w:pPr>
        <w:spacing w:before="8"/>
        <w:ind w:left="3632" w:right="3631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Pl</w:t>
      </w:r>
      <w:r>
        <w:rPr>
          <w:rFonts w:ascii="Cambria" w:eastAsia="Cambria" w:hAnsi="Cambria" w:cs="Cambria"/>
          <w:b/>
          <w:sz w:val="22"/>
          <w:szCs w:val="22"/>
        </w:rPr>
        <w:t>ea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RI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T 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l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inf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or</w:t>
      </w:r>
      <w:r>
        <w:rPr>
          <w:rFonts w:ascii="Cambria" w:eastAsia="Cambria" w:hAnsi="Cambria" w:cs="Cambria"/>
          <w:b/>
          <w:sz w:val="22"/>
          <w:szCs w:val="22"/>
        </w:rPr>
        <w:t>mati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)</w:t>
      </w:r>
    </w:p>
    <w:p w:rsidR="00E82A4B" w:rsidRDefault="00E82A4B">
      <w:pPr>
        <w:spacing w:before="18" w:line="240" w:lineRule="exact"/>
        <w:rPr>
          <w:sz w:val="24"/>
          <w:szCs w:val="24"/>
        </w:rPr>
      </w:pPr>
    </w:p>
    <w:p w:rsidR="00E82A4B" w:rsidRDefault="00446806">
      <w:pPr>
        <w:tabs>
          <w:tab w:val="left" w:pos="4100"/>
        </w:tabs>
        <w:spacing w:line="240" w:lineRule="exact"/>
        <w:ind w:left="10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Date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of Re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q</w:t>
      </w:r>
      <w:r>
        <w:rPr>
          <w:rFonts w:ascii="Cambria" w:eastAsia="Cambria" w:hAnsi="Cambria" w:cs="Cambria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t: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E82A4B" w:rsidRDefault="00E82A4B">
      <w:pPr>
        <w:spacing w:before="13" w:line="220" w:lineRule="exact"/>
        <w:rPr>
          <w:sz w:val="22"/>
          <w:szCs w:val="22"/>
        </w:rPr>
      </w:pPr>
    </w:p>
    <w:p w:rsidR="00E82A4B" w:rsidRDefault="00E5133F">
      <w:pPr>
        <w:tabs>
          <w:tab w:val="left" w:pos="10000"/>
        </w:tabs>
        <w:spacing w:before="30" w:line="240" w:lineRule="exact"/>
        <w:ind w:left="108"/>
        <w:rPr>
          <w:rFonts w:ascii="Cambria" w:eastAsia="Cambria" w:hAnsi="Cambria" w:cs="Cambria"/>
          <w:sz w:val="22"/>
          <w:szCs w:val="22"/>
        </w:rPr>
      </w:pPr>
      <w:r>
        <w:pict>
          <v:group id="_x0000_s1026" style="position:absolute;left:0;text-align:left;margin-left:90.9pt;margin-top:38.45pt;width:453.25pt;height:.65pt;z-index:-251658240;mso-position-horizontal-relative:page" coordorigin="1818,769" coordsize="9065,13">
            <v:shape id="_x0000_s1029" style="position:absolute;left:1824;top:775;width:3342;height:0" coordorigin="1824,775" coordsize="3342,0" path="m1824,775r3343,e" filled="f" strokeweight=".22058mm">
              <v:path arrowok="t"/>
            </v:shape>
            <v:shape id="_x0000_s1028" style="position:absolute;left:5171;top:775;width:3341;height:0" coordorigin="5171,775" coordsize="3341,0" path="m5171,775r3341,e" filled="f" strokeweight=".22058mm">
              <v:path arrowok="t"/>
            </v:shape>
            <v:shape id="_x0000_s1027" style="position:absolute;left:8514;top:775;width:2363;height:0" coordorigin="8514,775" coordsize="2363,0" path="m8514,775r2363,e" filled="f" strokeweight=".22058mm">
              <v:path arrowok="t"/>
            </v:shape>
            <w10:wrap anchorx="page"/>
          </v:group>
        </w:pict>
      </w:r>
      <w:r w:rsidR="00446806"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 w:rsidR="00446806">
        <w:rPr>
          <w:rFonts w:ascii="Cambria" w:eastAsia="Cambria" w:hAnsi="Cambria" w:cs="Cambria"/>
          <w:position w:val="-1"/>
          <w:sz w:val="22"/>
          <w:szCs w:val="22"/>
        </w:rPr>
        <w:t>ub</w:t>
      </w:r>
      <w:r w:rsidR="00446806">
        <w:rPr>
          <w:rFonts w:ascii="Cambria" w:eastAsia="Cambria" w:hAnsi="Cambria" w:cs="Cambria"/>
          <w:spacing w:val="-1"/>
          <w:position w:val="-1"/>
          <w:sz w:val="22"/>
          <w:szCs w:val="22"/>
        </w:rPr>
        <w:t>j</w:t>
      </w:r>
      <w:r w:rsidR="00446806">
        <w:rPr>
          <w:rFonts w:ascii="Cambria" w:eastAsia="Cambria" w:hAnsi="Cambria" w:cs="Cambria"/>
          <w:position w:val="-1"/>
          <w:sz w:val="22"/>
          <w:szCs w:val="22"/>
        </w:rPr>
        <w:t>e</w:t>
      </w:r>
      <w:r w:rsidR="00446806"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 w:rsidR="00446806">
        <w:rPr>
          <w:rFonts w:ascii="Cambria" w:eastAsia="Cambria" w:hAnsi="Cambria" w:cs="Cambria"/>
          <w:position w:val="-1"/>
          <w:sz w:val="22"/>
          <w:szCs w:val="22"/>
        </w:rPr>
        <w:t xml:space="preserve">t: </w:t>
      </w:r>
      <w:r w:rsidR="00446806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446806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 w:rsidR="00446806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E82A4B" w:rsidRDefault="00E82A4B">
      <w:pPr>
        <w:spacing w:before="2" w:line="140" w:lineRule="exact"/>
        <w:rPr>
          <w:sz w:val="15"/>
          <w:szCs w:val="15"/>
        </w:rPr>
      </w:pPr>
    </w:p>
    <w:p w:rsidR="00E82A4B" w:rsidRDefault="00E82A4B">
      <w:pPr>
        <w:spacing w:line="200" w:lineRule="exact"/>
      </w:pPr>
    </w:p>
    <w:p w:rsidR="00E82A4B" w:rsidRDefault="00E82A4B">
      <w:pPr>
        <w:spacing w:line="200" w:lineRule="exact"/>
      </w:pPr>
    </w:p>
    <w:p w:rsidR="00E82A4B" w:rsidRDefault="00E82A4B">
      <w:pPr>
        <w:spacing w:line="200" w:lineRule="exact"/>
      </w:pPr>
    </w:p>
    <w:p w:rsidR="00E82A4B" w:rsidRDefault="00446806">
      <w:pPr>
        <w:tabs>
          <w:tab w:val="left" w:pos="9920"/>
        </w:tabs>
        <w:spacing w:before="30" w:line="240" w:lineRule="exact"/>
        <w:ind w:left="10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Y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r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e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E82A4B" w:rsidRDefault="00E82A4B">
      <w:pPr>
        <w:spacing w:before="15" w:line="220" w:lineRule="exact"/>
        <w:rPr>
          <w:sz w:val="22"/>
          <w:szCs w:val="22"/>
        </w:rPr>
      </w:pPr>
    </w:p>
    <w:p w:rsidR="00E82A4B" w:rsidRDefault="00446806">
      <w:pPr>
        <w:tabs>
          <w:tab w:val="left" w:pos="9900"/>
        </w:tabs>
        <w:spacing w:before="30" w:line="240" w:lineRule="exact"/>
        <w:ind w:left="10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Ho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>ddr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E82A4B" w:rsidRDefault="00E82A4B">
      <w:pPr>
        <w:spacing w:before="15" w:line="220" w:lineRule="exact"/>
        <w:rPr>
          <w:sz w:val="22"/>
          <w:szCs w:val="22"/>
        </w:rPr>
      </w:pPr>
    </w:p>
    <w:p w:rsidR="00E82A4B" w:rsidRDefault="00446806">
      <w:pPr>
        <w:tabs>
          <w:tab w:val="left" w:pos="9860"/>
        </w:tabs>
        <w:spacing w:before="30" w:line="240" w:lineRule="exact"/>
        <w:ind w:left="10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Ho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position w:val="-1"/>
          <w:sz w:val="22"/>
          <w:szCs w:val="22"/>
        </w:rPr>
        <w:t>eph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e: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>
        <w:rPr>
          <w:rFonts w:ascii="Cambria" w:eastAsia="Cambria" w:hAnsi="Cambria" w:cs="Cambria"/>
          <w:spacing w:val="17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 C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ll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e: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E82A4B" w:rsidRDefault="00E82A4B">
      <w:pPr>
        <w:spacing w:line="200" w:lineRule="exact"/>
      </w:pPr>
    </w:p>
    <w:p w:rsidR="00E82A4B" w:rsidRDefault="00E82A4B">
      <w:pPr>
        <w:spacing w:before="18" w:line="280" w:lineRule="exact"/>
        <w:rPr>
          <w:sz w:val="28"/>
          <w:szCs w:val="28"/>
        </w:rPr>
      </w:pPr>
    </w:p>
    <w:p w:rsidR="00E82A4B" w:rsidRDefault="00446806">
      <w:pPr>
        <w:spacing w:before="26"/>
        <w:ind w:left="1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 xml:space="preserve">es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or Ad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ress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 xml:space="preserve">g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sz w:val="24"/>
          <w:szCs w:val="24"/>
        </w:rPr>
        <w:t>e M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Cit</w:t>
      </w:r>
      <w:r>
        <w:rPr>
          <w:rFonts w:ascii="Cambria" w:eastAsia="Cambria" w:hAnsi="Cambria" w:cs="Cambria"/>
          <w:b/>
          <w:sz w:val="24"/>
          <w:szCs w:val="24"/>
        </w:rPr>
        <w:t xml:space="preserve">y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l:</w:t>
      </w:r>
    </w:p>
    <w:p w:rsidR="00E82A4B" w:rsidRDefault="00E82A4B">
      <w:pPr>
        <w:spacing w:line="280" w:lineRule="exact"/>
        <w:rPr>
          <w:sz w:val="28"/>
          <w:szCs w:val="28"/>
        </w:rPr>
      </w:pPr>
    </w:p>
    <w:p w:rsidR="00E82A4B" w:rsidRDefault="00446806">
      <w:pPr>
        <w:ind w:left="108" w:right="22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 xml:space="preserve">ted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5 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utes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in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ua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3 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utes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on,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for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ple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ons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king 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the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ub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. 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ort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 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 Re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 xml:space="preserve">ular </w:t>
      </w:r>
      <w:r>
        <w:rPr>
          <w:rFonts w:ascii="Cambria" w:eastAsia="Cambria" w:hAnsi="Cambria" w:cs="Cambria"/>
          <w:spacing w:val="-1"/>
          <w:sz w:val="22"/>
          <w:szCs w:val="22"/>
        </w:rPr>
        <w:t>Ag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da is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 xml:space="preserve">ated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“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ddr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oard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lder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en.”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r>
        <w:rPr>
          <w:rFonts w:ascii="Cambria" w:eastAsia="Cambria" w:hAnsi="Cambria" w:cs="Cambria"/>
          <w:spacing w:val="-1"/>
          <w:sz w:val="22"/>
          <w:szCs w:val="22"/>
        </w:rPr>
        <w:t>q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answer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ot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nc</w:t>
      </w:r>
      <w:r>
        <w:rPr>
          <w:rFonts w:ascii="Cambria" w:eastAsia="Cambria" w:hAnsi="Cambria" w:cs="Cambria"/>
          <w:sz w:val="22"/>
          <w:szCs w:val="22"/>
        </w:rPr>
        <w:t>luded 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 sp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aker</w:t>
      </w:r>
      <w:r>
        <w:rPr>
          <w:rFonts w:ascii="Cambria" w:eastAsia="Cambria" w:hAnsi="Cambria" w:cs="Cambria"/>
          <w:spacing w:val="-1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 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t.</w:t>
      </w:r>
    </w:p>
    <w:p w:rsidR="00E82A4B" w:rsidRDefault="00E82A4B">
      <w:pPr>
        <w:spacing w:before="18" w:line="240" w:lineRule="exact"/>
        <w:rPr>
          <w:sz w:val="24"/>
          <w:szCs w:val="24"/>
        </w:rPr>
      </w:pPr>
    </w:p>
    <w:p w:rsidR="00E82A4B" w:rsidRDefault="00446806">
      <w:pPr>
        <w:ind w:left="108" w:right="30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ues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ear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ore the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that 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 or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oard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lder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l.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 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me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 xml:space="preserve">. We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it to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e en</w:t>
      </w:r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oya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le,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inter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>, 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porta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tl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,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enef</w:t>
      </w:r>
      <w:r>
        <w:rPr>
          <w:rFonts w:ascii="Cambria" w:eastAsia="Cambria" w:hAnsi="Cambria" w:cs="Cambria"/>
          <w:spacing w:val="-1"/>
          <w:sz w:val="22"/>
          <w:szCs w:val="22"/>
        </w:rPr>
        <w:t>ic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al.</w:t>
      </w:r>
    </w:p>
    <w:p w:rsidR="00E82A4B" w:rsidRDefault="00E82A4B">
      <w:pPr>
        <w:spacing w:before="18" w:line="240" w:lineRule="exact"/>
        <w:rPr>
          <w:sz w:val="24"/>
          <w:szCs w:val="24"/>
        </w:rPr>
      </w:pPr>
    </w:p>
    <w:p w:rsidR="00E82A4B" w:rsidRDefault="00446806">
      <w:pPr>
        <w:ind w:left="108" w:right="37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 pe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on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hall 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e to 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oard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f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lder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 as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op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o ad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onal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op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ort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ake 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al 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ta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ted o</w:t>
      </w:r>
      <w:r>
        <w:rPr>
          <w:rFonts w:ascii="Cambria" w:eastAsia="Cambria" w:hAnsi="Cambria" w:cs="Cambria"/>
          <w:spacing w:val="-2"/>
          <w:sz w:val="22"/>
          <w:szCs w:val="22"/>
        </w:rPr>
        <w:t>ff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al or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on.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 public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al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hall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 ti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ake 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onal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 the pub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ers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 Board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/or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c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 to a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pea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(s</w:t>
      </w:r>
      <w:r>
        <w:rPr>
          <w:rFonts w:ascii="Cambria" w:eastAsia="Cambria" w:hAnsi="Cambria" w:cs="Cambria"/>
          <w:spacing w:val="-3"/>
          <w:sz w:val="22"/>
          <w:szCs w:val="22"/>
        </w:rPr>
        <w:t>)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2A4B" w:rsidRDefault="00E82A4B">
      <w:pPr>
        <w:spacing w:before="18" w:line="240" w:lineRule="exact"/>
        <w:rPr>
          <w:sz w:val="24"/>
          <w:szCs w:val="24"/>
        </w:rPr>
      </w:pPr>
    </w:p>
    <w:p w:rsidR="00E82A4B" w:rsidRDefault="00446806">
      <w:pPr>
        <w:ind w:left="108" w:right="18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Plea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ul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 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ea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ug</w:t>
      </w:r>
      <w:r>
        <w:rPr>
          <w:rFonts w:ascii="Cambria" w:eastAsia="Cambria" w:hAnsi="Cambria" w:cs="Cambria"/>
          <w:spacing w:val="-2"/>
          <w:sz w:val="22"/>
          <w:szCs w:val="22"/>
        </w:rPr>
        <w:t>ge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ons and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 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 other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peake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 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ea or propo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al 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orthy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 co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erat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on. C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ll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ar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re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 at 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ater </w:t>
      </w:r>
      <w:r>
        <w:rPr>
          <w:rFonts w:ascii="Cambria" w:eastAsia="Cambria" w:hAnsi="Cambria" w:cs="Cambria"/>
          <w:spacing w:val="-1"/>
          <w:sz w:val="22"/>
          <w:szCs w:val="22"/>
        </w:rPr>
        <w:t>ti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e.</w:t>
      </w:r>
    </w:p>
    <w:p w:rsidR="00E82A4B" w:rsidRDefault="00E82A4B">
      <w:pPr>
        <w:spacing w:before="18" w:line="240" w:lineRule="exact"/>
        <w:rPr>
          <w:sz w:val="24"/>
          <w:szCs w:val="24"/>
        </w:rPr>
      </w:pPr>
    </w:p>
    <w:p w:rsidR="00E82A4B" w:rsidRDefault="00446806">
      <w:pPr>
        <w:ind w:left="108" w:right="10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Plea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ot e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 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ide c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nv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ons; we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wa</w:t>
      </w:r>
      <w:r>
        <w:rPr>
          <w:rFonts w:ascii="Cambria" w:eastAsia="Cambria" w:hAnsi="Cambria" w:cs="Cambria"/>
          <w:spacing w:val="-4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ever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one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 hea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d 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der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d.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fanity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d/or dero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 xml:space="preserve">atory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ma</w:t>
      </w:r>
      <w:r>
        <w:rPr>
          <w:rFonts w:ascii="Cambria" w:eastAsia="Cambria" w:hAnsi="Cambria" w:cs="Cambria"/>
          <w:sz w:val="22"/>
          <w:szCs w:val="22"/>
        </w:rPr>
        <w:t>de 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ua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g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ot a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epta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e.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uld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urte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 pr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fe</w:t>
      </w:r>
      <w:r>
        <w:rPr>
          <w:rFonts w:ascii="Cambria" w:eastAsia="Cambria" w:hAnsi="Cambria" w:cs="Cambria"/>
          <w:spacing w:val="-1"/>
          <w:sz w:val="22"/>
          <w:szCs w:val="22"/>
        </w:rPr>
        <w:t>ss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onal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4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er.</w:t>
      </w:r>
    </w:p>
    <w:p w:rsidR="00E82A4B" w:rsidRDefault="00E82A4B">
      <w:pPr>
        <w:spacing w:before="2" w:line="260" w:lineRule="exact"/>
        <w:rPr>
          <w:sz w:val="26"/>
          <w:szCs w:val="26"/>
        </w:rPr>
      </w:pPr>
    </w:p>
    <w:p w:rsidR="00E82A4B" w:rsidRDefault="00446806">
      <w:pPr>
        <w:spacing w:line="240" w:lineRule="exact"/>
        <w:ind w:left="108" w:right="86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Pers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ho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ha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 a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 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q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about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 e</w:t>
      </w:r>
      <w:r>
        <w:rPr>
          <w:rFonts w:ascii="Cambria" w:eastAsia="Cambria" w:hAnsi="Cambria" w:cs="Cambria"/>
          <w:spacing w:val="-1"/>
          <w:sz w:val="22"/>
          <w:szCs w:val="22"/>
        </w:rPr>
        <w:t>nc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addr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r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-1"/>
          <w:sz w:val="22"/>
          <w:szCs w:val="22"/>
        </w:rPr>
        <w:t>q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alki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ately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 the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app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opr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ate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Depar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ed of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2A4B" w:rsidRDefault="00E82A4B">
      <w:pPr>
        <w:spacing w:before="16" w:line="240" w:lineRule="exact"/>
        <w:rPr>
          <w:sz w:val="24"/>
          <w:szCs w:val="24"/>
        </w:rPr>
      </w:pPr>
    </w:p>
    <w:p w:rsidR="00E82A4B" w:rsidRDefault="00446806">
      <w:pPr>
        <w:ind w:left="108" w:right="16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Pers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ho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ute a d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uts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Po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 to 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H</w:t>
      </w:r>
      <w:r>
        <w:rPr>
          <w:rFonts w:ascii="Cambria" w:eastAsia="Cambria" w:hAnsi="Cambria" w:cs="Cambria"/>
          <w:sz w:val="22"/>
          <w:szCs w:val="22"/>
        </w:rPr>
        <w:t>all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 of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 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the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onday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2A4B" w:rsidRDefault="00E82A4B">
      <w:pPr>
        <w:spacing w:before="1" w:line="260" w:lineRule="exact"/>
        <w:rPr>
          <w:sz w:val="26"/>
          <w:szCs w:val="26"/>
        </w:rPr>
      </w:pPr>
    </w:p>
    <w:p w:rsidR="00E82A4B" w:rsidRDefault="00446806">
      <w:pPr>
        <w:spacing w:line="240" w:lineRule="exact"/>
        <w:ind w:left="108" w:right="31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po</w:t>
      </w:r>
      <w:r>
        <w:rPr>
          <w:rFonts w:ascii="Cambria" w:eastAsia="Cambria" w:hAnsi="Cambria" w:cs="Cambria"/>
          <w:spacing w:val="-1"/>
          <w:sz w:val="22"/>
          <w:szCs w:val="22"/>
        </w:rPr>
        <w:t>ns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le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ons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ho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di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rupt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6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ubl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e r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oved.</w:t>
      </w:r>
    </w:p>
    <w:sectPr w:rsidR="00E82A4B">
      <w:type w:val="continuous"/>
      <w:pgSz w:w="12240" w:h="15840"/>
      <w:pgMar w:top="8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12C57"/>
    <w:multiLevelType w:val="multilevel"/>
    <w:tmpl w:val="65FE59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B"/>
    <w:rsid w:val="00446806"/>
    <w:rsid w:val="00E5133F"/>
    <w:rsid w:val="00E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A44785"/>
  <w15:docId w15:val="{75E9621B-5C7E-416E-AFA8-AA1C69F4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 Accountant</cp:lastModifiedBy>
  <cp:revision>3</cp:revision>
  <dcterms:created xsi:type="dcterms:W3CDTF">2021-12-01T19:34:00Z</dcterms:created>
  <dcterms:modified xsi:type="dcterms:W3CDTF">2021-12-07T16:09:00Z</dcterms:modified>
</cp:coreProperties>
</file>